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08" w:rsidRDefault="002753E8" w:rsidP="00194B20">
      <w:pPr>
        <w:pStyle w:val="ListParagraph"/>
        <w:suppressAutoHyphens w:val="0"/>
        <w:spacing w:line="240" w:lineRule="auto"/>
        <w:ind w:left="0"/>
        <w:contextualSpacing/>
        <w:jc w:val="center"/>
        <w:outlineLvl w:val="0"/>
        <w:rPr>
          <w:rFonts w:ascii="Trebuchet MS" w:hAnsi="Trebuchet MS" w:cs="Arial"/>
          <w:b/>
          <w:bCs/>
          <w:iCs/>
          <w:sz w:val="22"/>
          <w:szCs w:val="22"/>
          <w:lang w:val="sr-Cyrl-BA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СПИСАК РАЧУНАРА И РАЧУНАРСКЕ ОПРЕМЕ</w:t>
      </w:r>
      <w:r w:rsidR="00BF392E"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 xml:space="preserve"> 2022/23</w:t>
      </w:r>
    </w:p>
    <w:p w:rsidR="002753E8" w:rsidRDefault="002753E8" w:rsidP="00194B20">
      <w:pPr>
        <w:pStyle w:val="ListParagraph"/>
        <w:suppressAutoHyphens w:val="0"/>
        <w:spacing w:line="240" w:lineRule="auto"/>
        <w:ind w:left="0"/>
        <w:contextualSpacing/>
        <w:jc w:val="center"/>
        <w:outlineLvl w:val="0"/>
        <w:rPr>
          <w:rFonts w:ascii="Trebuchet MS" w:hAnsi="Trebuchet MS" w:cs="Arial"/>
          <w:b/>
          <w:bCs/>
          <w:iCs/>
          <w:sz w:val="22"/>
          <w:szCs w:val="22"/>
          <w:lang w:val="sr-Cyrl-BA"/>
        </w:rPr>
      </w:pPr>
    </w:p>
    <w:p w:rsidR="002753E8" w:rsidRDefault="002753E8" w:rsidP="00194B20">
      <w:pPr>
        <w:pStyle w:val="ListParagraph"/>
        <w:suppressAutoHyphens w:val="0"/>
        <w:spacing w:line="240" w:lineRule="auto"/>
        <w:ind w:left="0"/>
        <w:contextualSpacing/>
        <w:jc w:val="center"/>
        <w:outlineLvl w:val="0"/>
        <w:rPr>
          <w:rFonts w:ascii="Trebuchet MS" w:hAnsi="Trebuchet MS" w:cs="Arial"/>
          <w:b/>
          <w:bCs/>
          <w:iCs/>
          <w:sz w:val="22"/>
          <w:szCs w:val="22"/>
          <w:lang w:val="sr-Cyrl-BA"/>
        </w:rPr>
      </w:pPr>
    </w:p>
    <w:p w:rsidR="002753E8" w:rsidRDefault="00BF392E" w:rsidP="002753E8">
      <w:pPr>
        <w:pStyle w:val="ListParagraph"/>
        <w:suppressAutoHyphens w:val="0"/>
        <w:spacing w:line="240" w:lineRule="auto"/>
        <w:ind w:left="0"/>
        <w:contextualSpacing/>
        <w:outlineLvl w:val="0"/>
        <w:rPr>
          <w:rFonts w:ascii="Trebuchet MS" w:hAnsi="Trebuchet MS" w:cs="Arial"/>
          <w:b/>
          <w:bCs/>
          <w:iCs/>
          <w:sz w:val="22"/>
          <w:szCs w:val="22"/>
          <w:lang w:val="sr-Cyrl-BA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Истраживач/</w:t>
      </w:r>
      <w:r w:rsidR="002753E8"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лабораториј</w:t>
      </w:r>
      <w:r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а</w:t>
      </w:r>
      <w:r w:rsidR="00AC20E6"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/</w:t>
      </w:r>
      <w:r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центар/</w:t>
      </w:r>
      <w:r w:rsidR="00AC20E6"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пројек</w:t>
      </w:r>
      <w:r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ат</w:t>
      </w:r>
      <w:r w:rsidR="00AC20E6"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/служб</w:t>
      </w:r>
      <w:r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а</w:t>
      </w:r>
      <w:r w:rsidR="002753E8">
        <w:rPr>
          <w:rFonts w:ascii="Trebuchet MS" w:hAnsi="Trebuchet MS" w:cs="Arial"/>
          <w:b/>
          <w:bCs/>
          <w:iCs/>
          <w:sz w:val="22"/>
          <w:szCs w:val="22"/>
          <w:lang w:val="sr-Cyrl-BA"/>
        </w:rPr>
        <w:t>:</w:t>
      </w:r>
    </w:p>
    <w:p w:rsidR="00BB5D08" w:rsidRPr="00B96292" w:rsidRDefault="00BB5D08" w:rsidP="00BB5D08">
      <w:pPr>
        <w:pStyle w:val="ListParagraph"/>
        <w:suppressAutoHyphens w:val="0"/>
        <w:spacing w:line="240" w:lineRule="auto"/>
        <w:ind w:left="1080"/>
        <w:contextualSpacing/>
        <w:jc w:val="center"/>
        <w:rPr>
          <w:rFonts w:ascii="Trebuchet MS" w:hAnsi="Trebuchet MS"/>
          <w:b/>
          <w:caps/>
          <w:sz w:val="22"/>
          <w:szCs w:val="22"/>
          <w:lang w:val="hr-HR"/>
        </w:rPr>
      </w:pPr>
    </w:p>
    <w:p w:rsidR="00E85EFB" w:rsidRPr="00E85EFB" w:rsidRDefault="00E85EFB" w:rsidP="00E85EFB">
      <w:pPr>
        <w:rPr>
          <w:rFonts w:ascii="Trebuchet MS" w:hAnsi="Trebuchet MS"/>
          <w:b/>
          <w:sz w:val="22"/>
          <w:szCs w:val="22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814"/>
        <w:gridCol w:w="2354"/>
        <w:gridCol w:w="4916"/>
        <w:gridCol w:w="1158"/>
      </w:tblGrid>
      <w:tr w:rsidR="00E85EFB" w:rsidRPr="002753E8" w:rsidTr="002753E8">
        <w:trPr>
          <w:cantSplit/>
          <w:trHeight w:val="260"/>
          <w:tblHeader/>
        </w:trPr>
        <w:tc>
          <w:tcPr>
            <w:tcW w:w="814" w:type="dxa"/>
          </w:tcPr>
          <w:p w:rsidR="00E85EFB" w:rsidRPr="002753E8" w:rsidRDefault="00E85EFB" w:rsidP="00C73A7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Редни</w:t>
            </w:r>
            <w:proofErr w:type="spellEnd"/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Ставка</w:t>
            </w:r>
            <w:proofErr w:type="spellEnd"/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Cs/>
                <w:sz w:val="20"/>
                <w:szCs w:val="20"/>
              </w:rPr>
            </w:pPr>
            <w:proofErr w:type="spellStart"/>
            <w:r w:rsidRPr="002753E8">
              <w:rPr>
                <w:rFonts w:ascii="Trebuchet MS" w:hAnsi="Trebuchet MS"/>
                <w:bCs/>
                <w:sz w:val="20"/>
                <w:szCs w:val="20"/>
              </w:rPr>
              <w:t>Спецификација</w:t>
            </w:r>
            <w:proofErr w:type="spellEnd"/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</w:tr>
      <w:tr w:rsidR="00E85EFB" w:rsidRPr="002753E8" w:rsidTr="002753E8">
        <w:trPr>
          <w:cantSplit/>
          <w:trHeight w:val="260"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4" w:type="dxa"/>
          </w:tcPr>
          <w:p w:rsidR="00E85EFB" w:rsidRPr="002753E8" w:rsidRDefault="002753E8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sr-Cyrl-BA"/>
              </w:rPr>
            </w:pPr>
            <w:r w:rsidRPr="002753E8">
              <w:rPr>
                <w:rFonts w:ascii="Trebuchet MS" w:hAnsi="Trebuchet MS"/>
                <w:b/>
                <w:sz w:val="20"/>
                <w:szCs w:val="20"/>
                <w:lang w:val="sr-Cyrl-BA"/>
              </w:rPr>
              <w:t>нпр. десктоп рачунар</w:t>
            </w: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2753E8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u-RU"/>
              </w:rPr>
              <w:t xml:space="preserve">нпр. </w:t>
            </w:r>
            <w:r w:rsidRPr="002753E8">
              <w:rPr>
                <w:rFonts w:ascii="Trebuchet MS" w:hAnsi="Trebuchet MS"/>
                <w:b/>
                <w:sz w:val="20"/>
                <w:szCs w:val="20"/>
                <w:lang w:val="ru-RU"/>
              </w:rPr>
              <w:t>1</w:t>
            </w:r>
          </w:p>
        </w:tc>
      </w:tr>
      <w:tr w:rsidR="00E85EFB" w:rsidRPr="002753E8" w:rsidTr="002753E8">
        <w:trPr>
          <w:cantSplit/>
          <w:trHeight w:val="260"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354" w:type="dxa"/>
          </w:tcPr>
          <w:p w:rsidR="00E85EFB" w:rsidRPr="002753E8" w:rsidRDefault="002753E8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 w:rsidRPr="002753E8">
              <w:rPr>
                <w:rFonts w:ascii="Trebuchet MS" w:hAnsi="Trebuchet MS"/>
                <w:b/>
                <w:sz w:val="20"/>
                <w:szCs w:val="20"/>
                <w:lang w:val="ru-RU"/>
              </w:rPr>
              <w:t>нпр. хард диск</w:t>
            </w: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2753E8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u-RU"/>
              </w:rPr>
              <w:t xml:space="preserve">нпр. </w:t>
            </w:r>
            <w:r w:rsidRPr="002753E8">
              <w:rPr>
                <w:rFonts w:ascii="Trebuchet MS" w:hAnsi="Trebuchet MS"/>
                <w:b/>
                <w:sz w:val="20"/>
                <w:szCs w:val="20"/>
                <w:lang w:val="ru-RU"/>
              </w:rPr>
              <w:t>5</w:t>
            </w:r>
          </w:p>
        </w:tc>
      </w:tr>
      <w:tr w:rsidR="00E85EFB" w:rsidRPr="002753E8" w:rsidTr="002753E8">
        <w:trPr>
          <w:cantSplit/>
          <w:trHeight w:val="260"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5EFB" w:rsidRPr="002753E8" w:rsidTr="002753E8">
        <w:trPr>
          <w:cantSplit/>
          <w:trHeight w:val="260"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5EFB" w:rsidRPr="002753E8" w:rsidTr="002753E8">
        <w:trPr>
          <w:cantSplit/>
          <w:trHeight w:val="260"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5EFB" w:rsidRPr="002753E8" w:rsidTr="002753E8">
        <w:trPr>
          <w:cantSplit/>
          <w:trHeight w:val="260"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5EFB" w:rsidRPr="002753E8" w:rsidTr="002753E8">
        <w:trPr>
          <w:cantSplit/>
          <w:trHeight w:val="260"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  <w:trHeight w:val="260"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85EFB" w:rsidRPr="002753E8" w:rsidTr="002753E8">
        <w:trPr>
          <w:cantSplit/>
        </w:trPr>
        <w:tc>
          <w:tcPr>
            <w:tcW w:w="814" w:type="dxa"/>
          </w:tcPr>
          <w:p w:rsidR="00E85EFB" w:rsidRPr="002753E8" w:rsidRDefault="00E85EFB" w:rsidP="00C73A7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753E8">
              <w:rPr>
                <w:rFonts w:ascii="Trebuchet MS" w:hAnsi="Trebuchet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54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E85EFB" w:rsidRPr="002753E8" w:rsidRDefault="00E85EFB" w:rsidP="00E85EFB">
            <w:pPr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E85EFB" w:rsidRPr="002753E8" w:rsidRDefault="00E85EFB" w:rsidP="002753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E85EFB" w:rsidRPr="00E85EFB" w:rsidRDefault="00E85EFB" w:rsidP="00E85EFB">
      <w:pPr>
        <w:rPr>
          <w:rFonts w:ascii="Trebuchet MS" w:hAnsi="Trebuchet MS"/>
          <w:b/>
          <w:sz w:val="22"/>
          <w:szCs w:val="22"/>
          <w:lang w:val="ru-RU"/>
        </w:rPr>
      </w:pPr>
    </w:p>
    <w:p w:rsidR="00FB33D2" w:rsidRDefault="00FB33D2" w:rsidP="00B305BB">
      <w:pPr>
        <w:rPr>
          <w:rFonts w:ascii="Trebuchet MS" w:hAnsi="Trebuchet MS"/>
          <w:b/>
          <w:sz w:val="22"/>
          <w:szCs w:val="22"/>
          <w:lang w:val="sr-Cyrl-BA"/>
        </w:rPr>
      </w:pPr>
    </w:p>
    <w:p w:rsidR="002753E8" w:rsidRDefault="002753E8" w:rsidP="00B305BB">
      <w:pPr>
        <w:rPr>
          <w:rFonts w:ascii="Trebuchet MS" w:hAnsi="Trebuchet MS"/>
          <w:b/>
          <w:sz w:val="22"/>
          <w:szCs w:val="22"/>
          <w:lang w:val="sr-Cyrl-BA"/>
        </w:rPr>
      </w:pPr>
    </w:p>
    <w:sectPr w:rsidR="002753E8" w:rsidSect="00B905CC"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BA" w:rsidRDefault="009D08BA">
      <w:pPr>
        <w:spacing w:line="240" w:lineRule="auto"/>
      </w:pPr>
      <w:r>
        <w:separator/>
      </w:r>
    </w:p>
  </w:endnote>
  <w:endnote w:type="continuationSeparator" w:id="0">
    <w:p w:rsidR="009D08BA" w:rsidRDefault="009D0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BA" w:rsidRDefault="009D08BA">
      <w:pPr>
        <w:spacing w:line="240" w:lineRule="auto"/>
      </w:pPr>
      <w:r>
        <w:separator/>
      </w:r>
    </w:p>
  </w:footnote>
  <w:footnote w:type="continuationSeparator" w:id="0">
    <w:p w:rsidR="009D08BA" w:rsidRDefault="009D08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00074D"/>
    <w:multiLevelType w:val="hybridMultilevel"/>
    <w:tmpl w:val="00004DC8"/>
    <w:lvl w:ilvl="0" w:tplc="0000644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CAD"/>
    <w:multiLevelType w:val="hybridMultilevel"/>
    <w:tmpl w:val="0000314F"/>
    <w:lvl w:ilvl="0" w:tplc="00005E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F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5878"/>
    <w:multiLevelType w:val="hybridMultilevel"/>
    <w:tmpl w:val="00006B36"/>
    <w:lvl w:ilvl="0" w:tplc="00005CF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8A01193"/>
    <w:multiLevelType w:val="hybridMultilevel"/>
    <w:tmpl w:val="EC24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C17241"/>
    <w:multiLevelType w:val="hybridMultilevel"/>
    <w:tmpl w:val="1868B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A54688D"/>
    <w:multiLevelType w:val="hybridMultilevel"/>
    <w:tmpl w:val="89BC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B3A6C"/>
    <w:multiLevelType w:val="hybridMultilevel"/>
    <w:tmpl w:val="85EAE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C73A49"/>
    <w:multiLevelType w:val="hybridMultilevel"/>
    <w:tmpl w:val="668A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8B3D79"/>
    <w:multiLevelType w:val="hybridMultilevel"/>
    <w:tmpl w:val="F3C80118"/>
    <w:lvl w:ilvl="0" w:tplc="06DC9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856C61"/>
    <w:multiLevelType w:val="hybridMultilevel"/>
    <w:tmpl w:val="1C80D42A"/>
    <w:lvl w:ilvl="0" w:tplc="06DC9E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B1177E7"/>
    <w:multiLevelType w:val="multilevel"/>
    <w:tmpl w:val="44E8F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0F01AD9"/>
    <w:multiLevelType w:val="hybridMultilevel"/>
    <w:tmpl w:val="DC1CD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544088"/>
    <w:multiLevelType w:val="hybridMultilevel"/>
    <w:tmpl w:val="D60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B44C1"/>
    <w:multiLevelType w:val="hybridMultilevel"/>
    <w:tmpl w:val="C35075A6"/>
    <w:lvl w:ilvl="0" w:tplc="859E85F6">
      <w:start w:val="15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3B0E5ABE"/>
    <w:multiLevelType w:val="hybridMultilevel"/>
    <w:tmpl w:val="8198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E2456"/>
    <w:multiLevelType w:val="hybridMultilevel"/>
    <w:tmpl w:val="8198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259CC"/>
    <w:multiLevelType w:val="hybridMultilevel"/>
    <w:tmpl w:val="02AE3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6A34A2"/>
    <w:multiLevelType w:val="multilevel"/>
    <w:tmpl w:val="C448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4B3124"/>
    <w:multiLevelType w:val="hybridMultilevel"/>
    <w:tmpl w:val="D78EF004"/>
    <w:lvl w:ilvl="0" w:tplc="00000124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071CD"/>
    <w:multiLevelType w:val="hybridMultilevel"/>
    <w:tmpl w:val="3B987F36"/>
    <w:lvl w:ilvl="0" w:tplc="06DC9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4C0790"/>
    <w:multiLevelType w:val="hybridMultilevel"/>
    <w:tmpl w:val="05D04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5306D2"/>
    <w:multiLevelType w:val="hybridMultilevel"/>
    <w:tmpl w:val="8EA2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577174"/>
    <w:multiLevelType w:val="hybridMultilevel"/>
    <w:tmpl w:val="DB88AB04"/>
    <w:lvl w:ilvl="0" w:tplc="55506F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3F494F"/>
    <w:multiLevelType w:val="multilevel"/>
    <w:tmpl w:val="53C0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5855018C"/>
    <w:multiLevelType w:val="hybridMultilevel"/>
    <w:tmpl w:val="1868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64142"/>
    <w:multiLevelType w:val="hybridMultilevel"/>
    <w:tmpl w:val="6F08E866"/>
    <w:lvl w:ilvl="0" w:tplc="9ABCB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00658F"/>
    <w:multiLevelType w:val="hybridMultilevel"/>
    <w:tmpl w:val="D726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36938"/>
    <w:multiLevelType w:val="hybridMultilevel"/>
    <w:tmpl w:val="89527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3F0A47"/>
    <w:multiLevelType w:val="hybridMultilevel"/>
    <w:tmpl w:val="89BC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0AB4"/>
    <w:multiLevelType w:val="hybridMultilevel"/>
    <w:tmpl w:val="8ADCAC4A"/>
    <w:lvl w:ilvl="0" w:tplc="06DC9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07809"/>
    <w:multiLevelType w:val="hybridMultilevel"/>
    <w:tmpl w:val="85EA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3340E2"/>
    <w:multiLevelType w:val="hybridMultilevel"/>
    <w:tmpl w:val="00D4F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C919E5"/>
    <w:multiLevelType w:val="hybridMultilevel"/>
    <w:tmpl w:val="00004DC8"/>
    <w:lvl w:ilvl="0" w:tplc="0000644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6F95721B"/>
    <w:multiLevelType w:val="hybridMultilevel"/>
    <w:tmpl w:val="D6087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0100D1"/>
    <w:multiLevelType w:val="hybridMultilevel"/>
    <w:tmpl w:val="45B6A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A90BAE"/>
    <w:multiLevelType w:val="hybridMultilevel"/>
    <w:tmpl w:val="45B6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D1F5D"/>
    <w:multiLevelType w:val="hybridMultilevel"/>
    <w:tmpl w:val="DC1CD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10"/>
  </w:num>
  <w:num w:numId="4">
    <w:abstractNumId w:val="36"/>
  </w:num>
  <w:num w:numId="5">
    <w:abstractNumId w:val="13"/>
  </w:num>
  <w:num w:numId="6">
    <w:abstractNumId w:val="23"/>
  </w:num>
  <w:num w:numId="7">
    <w:abstractNumId w:val="9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21"/>
  </w:num>
  <w:num w:numId="13">
    <w:abstractNumId w:val="42"/>
  </w:num>
  <w:num w:numId="14">
    <w:abstractNumId w:val="22"/>
  </w:num>
  <w:num w:numId="15">
    <w:abstractNumId w:val="38"/>
  </w:num>
  <w:num w:numId="16">
    <w:abstractNumId w:val="32"/>
  </w:num>
  <w:num w:numId="17">
    <w:abstractNumId w:val="35"/>
  </w:num>
  <w:num w:numId="18">
    <w:abstractNumId w:val="45"/>
  </w:num>
  <w:num w:numId="19">
    <w:abstractNumId w:val="40"/>
  </w:num>
  <w:num w:numId="20">
    <w:abstractNumId w:val="33"/>
  </w:num>
  <w:num w:numId="21">
    <w:abstractNumId w:val="39"/>
  </w:num>
  <w:num w:numId="22">
    <w:abstractNumId w:val="30"/>
  </w:num>
  <w:num w:numId="23">
    <w:abstractNumId w:val="34"/>
  </w:num>
  <w:num w:numId="24">
    <w:abstractNumId w:val="26"/>
  </w:num>
  <w:num w:numId="25">
    <w:abstractNumId w:val="27"/>
  </w:num>
  <w:num w:numId="26">
    <w:abstractNumId w:val="49"/>
  </w:num>
  <w:num w:numId="27">
    <w:abstractNumId w:val="48"/>
  </w:num>
  <w:num w:numId="28">
    <w:abstractNumId w:val="37"/>
  </w:num>
  <w:num w:numId="29">
    <w:abstractNumId w:val="25"/>
  </w:num>
  <w:num w:numId="30">
    <w:abstractNumId w:val="43"/>
  </w:num>
  <w:num w:numId="31">
    <w:abstractNumId w:val="41"/>
  </w:num>
  <w:num w:numId="32">
    <w:abstractNumId w:val="29"/>
  </w:num>
  <w:num w:numId="33">
    <w:abstractNumId w:val="44"/>
  </w:num>
  <w:num w:numId="34">
    <w:abstractNumId w:val="19"/>
  </w:num>
  <w:num w:numId="35">
    <w:abstractNumId w:val="18"/>
  </w:num>
  <w:num w:numId="36">
    <w:abstractNumId w:val="28"/>
  </w:num>
  <w:num w:numId="37">
    <w:abstractNumId w:val="24"/>
  </w:num>
  <w:num w:numId="38">
    <w:abstractNumId w:val="47"/>
  </w:num>
  <w:num w:numId="39">
    <w:abstractNumId w:val="17"/>
  </w:num>
  <w:num w:numId="40">
    <w:abstractNumId w:val="46"/>
  </w:num>
  <w:num w:numId="4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732B"/>
    <w:rsid w:val="000003C4"/>
    <w:rsid w:val="000032D3"/>
    <w:rsid w:val="00016DA1"/>
    <w:rsid w:val="00024BDA"/>
    <w:rsid w:val="00026D96"/>
    <w:rsid w:val="00033EC0"/>
    <w:rsid w:val="00042A52"/>
    <w:rsid w:val="00045593"/>
    <w:rsid w:val="00056EE9"/>
    <w:rsid w:val="00062E7E"/>
    <w:rsid w:val="0007238E"/>
    <w:rsid w:val="000728CE"/>
    <w:rsid w:val="00075557"/>
    <w:rsid w:val="0008163F"/>
    <w:rsid w:val="000822FC"/>
    <w:rsid w:val="00084C33"/>
    <w:rsid w:val="0009005E"/>
    <w:rsid w:val="00090F49"/>
    <w:rsid w:val="00092F07"/>
    <w:rsid w:val="00096B13"/>
    <w:rsid w:val="000978D8"/>
    <w:rsid w:val="000A0010"/>
    <w:rsid w:val="000A0EB5"/>
    <w:rsid w:val="000A2965"/>
    <w:rsid w:val="000A5858"/>
    <w:rsid w:val="000A77C3"/>
    <w:rsid w:val="000B39C6"/>
    <w:rsid w:val="000C3861"/>
    <w:rsid w:val="000C48FF"/>
    <w:rsid w:val="000D30F0"/>
    <w:rsid w:val="000D60DE"/>
    <w:rsid w:val="000D735A"/>
    <w:rsid w:val="000E1D75"/>
    <w:rsid w:val="000E497E"/>
    <w:rsid w:val="000E7B42"/>
    <w:rsid w:val="000F06F0"/>
    <w:rsid w:val="000F0773"/>
    <w:rsid w:val="00104C5A"/>
    <w:rsid w:val="00104F40"/>
    <w:rsid w:val="00113763"/>
    <w:rsid w:val="00115FE6"/>
    <w:rsid w:val="0012154D"/>
    <w:rsid w:val="00135D4E"/>
    <w:rsid w:val="001378A9"/>
    <w:rsid w:val="00140A93"/>
    <w:rsid w:val="001432EF"/>
    <w:rsid w:val="0014523D"/>
    <w:rsid w:val="0014555F"/>
    <w:rsid w:val="00146670"/>
    <w:rsid w:val="0015104E"/>
    <w:rsid w:val="0015123D"/>
    <w:rsid w:val="00152E1E"/>
    <w:rsid w:val="00155192"/>
    <w:rsid w:val="00157A1C"/>
    <w:rsid w:val="0016027C"/>
    <w:rsid w:val="00162966"/>
    <w:rsid w:val="001834BB"/>
    <w:rsid w:val="0018560E"/>
    <w:rsid w:val="00185699"/>
    <w:rsid w:val="00187B7C"/>
    <w:rsid w:val="00190966"/>
    <w:rsid w:val="00190E4F"/>
    <w:rsid w:val="00194B20"/>
    <w:rsid w:val="00197986"/>
    <w:rsid w:val="001A0AB2"/>
    <w:rsid w:val="001A1F3E"/>
    <w:rsid w:val="001A3A43"/>
    <w:rsid w:val="001B49AD"/>
    <w:rsid w:val="001B6EA4"/>
    <w:rsid w:val="001B7C4F"/>
    <w:rsid w:val="001C49DF"/>
    <w:rsid w:val="001D2D47"/>
    <w:rsid w:val="001D73FE"/>
    <w:rsid w:val="001E37AB"/>
    <w:rsid w:val="001E3CB8"/>
    <w:rsid w:val="001F2C92"/>
    <w:rsid w:val="001F4CFB"/>
    <w:rsid w:val="00202BB1"/>
    <w:rsid w:val="00204884"/>
    <w:rsid w:val="00210AFD"/>
    <w:rsid w:val="00210F41"/>
    <w:rsid w:val="002162CA"/>
    <w:rsid w:val="00221C6F"/>
    <w:rsid w:val="00233F40"/>
    <w:rsid w:val="00234BFC"/>
    <w:rsid w:val="0024329A"/>
    <w:rsid w:val="002461F2"/>
    <w:rsid w:val="00246814"/>
    <w:rsid w:val="0025019B"/>
    <w:rsid w:val="0025027B"/>
    <w:rsid w:val="002516AA"/>
    <w:rsid w:val="002528BA"/>
    <w:rsid w:val="00257CA9"/>
    <w:rsid w:val="00262DD3"/>
    <w:rsid w:val="00263616"/>
    <w:rsid w:val="00266DC7"/>
    <w:rsid w:val="002731E1"/>
    <w:rsid w:val="00274FB5"/>
    <w:rsid w:val="002753E8"/>
    <w:rsid w:val="00282463"/>
    <w:rsid w:val="00282D3C"/>
    <w:rsid w:val="002847E8"/>
    <w:rsid w:val="00290673"/>
    <w:rsid w:val="00296C0D"/>
    <w:rsid w:val="00297042"/>
    <w:rsid w:val="002A44F7"/>
    <w:rsid w:val="002B0C71"/>
    <w:rsid w:val="002B14B4"/>
    <w:rsid w:val="002C0C95"/>
    <w:rsid w:val="002C2BFB"/>
    <w:rsid w:val="002C497F"/>
    <w:rsid w:val="002C5F2C"/>
    <w:rsid w:val="002C701D"/>
    <w:rsid w:val="002E1AFE"/>
    <w:rsid w:val="00300C2F"/>
    <w:rsid w:val="00302E2C"/>
    <w:rsid w:val="00303871"/>
    <w:rsid w:val="00306AC2"/>
    <w:rsid w:val="00311291"/>
    <w:rsid w:val="00317103"/>
    <w:rsid w:val="00325A22"/>
    <w:rsid w:val="00330AF5"/>
    <w:rsid w:val="00330ECD"/>
    <w:rsid w:val="00331A8E"/>
    <w:rsid w:val="00332502"/>
    <w:rsid w:val="003429C9"/>
    <w:rsid w:val="00346356"/>
    <w:rsid w:val="003501BA"/>
    <w:rsid w:val="003541CC"/>
    <w:rsid w:val="003573C9"/>
    <w:rsid w:val="00357496"/>
    <w:rsid w:val="00357CBE"/>
    <w:rsid w:val="00360036"/>
    <w:rsid w:val="00363657"/>
    <w:rsid w:val="00372553"/>
    <w:rsid w:val="00372E7B"/>
    <w:rsid w:val="0037333E"/>
    <w:rsid w:val="00376501"/>
    <w:rsid w:val="003770B8"/>
    <w:rsid w:val="00383810"/>
    <w:rsid w:val="00383FF0"/>
    <w:rsid w:val="00387178"/>
    <w:rsid w:val="00387AF0"/>
    <w:rsid w:val="00391059"/>
    <w:rsid w:val="00394455"/>
    <w:rsid w:val="003957F5"/>
    <w:rsid w:val="0039767F"/>
    <w:rsid w:val="003A0D2B"/>
    <w:rsid w:val="003A3355"/>
    <w:rsid w:val="003A5DF7"/>
    <w:rsid w:val="003A5FDD"/>
    <w:rsid w:val="003B0021"/>
    <w:rsid w:val="003B1E69"/>
    <w:rsid w:val="003B2B6D"/>
    <w:rsid w:val="003C153A"/>
    <w:rsid w:val="003C1B56"/>
    <w:rsid w:val="003C3965"/>
    <w:rsid w:val="003C4F85"/>
    <w:rsid w:val="003C7E8A"/>
    <w:rsid w:val="003D1042"/>
    <w:rsid w:val="003D4A56"/>
    <w:rsid w:val="003E3611"/>
    <w:rsid w:val="003E4CD3"/>
    <w:rsid w:val="003E7650"/>
    <w:rsid w:val="003F08EE"/>
    <w:rsid w:val="003F25DF"/>
    <w:rsid w:val="003F2D05"/>
    <w:rsid w:val="0040239A"/>
    <w:rsid w:val="00403421"/>
    <w:rsid w:val="00403738"/>
    <w:rsid w:val="00403D63"/>
    <w:rsid w:val="00416873"/>
    <w:rsid w:val="0042297C"/>
    <w:rsid w:val="004245FD"/>
    <w:rsid w:val="0042739E"/>
    <w:rsid w:val="0044056F"/>
    <w:rsid w:val="00443BA5"/>
    <w:rsid w:val="00444BC8"/>
    <w:rsid w:val="00445B63"/>
    <w:rsid w:val="00451BAB"/>
    <w:rsid w:val="004539D1"/>
    <w:rsid w:val="00454F35"/>
    <w:rsid w:val="00460C22"/>
    <w:rsid w:val="0046292E"/>
    <w:rsid w:val="00462C91"/>
    <w:rsid w:val="004663AC"/>
    <w:rsid w:val="00470454"/>
    <w:rsid w:val="00472972"/>
    <w:rsid w:val="00484E84"/>
    <w:rsid w:val="0048764F"/>
    <w:rsid w:val="00487809"/>
    <w:rsid w:val="004913C9"/>
    <w:rsid w:val="004913E3"/>
    <w:rsid w:val="004925E6"/>
    <w:rsid w:val="00495729"/>
    <w:rsid w:val="004A5A2A"/>
    <w:rsid w:val="004A79AE"/>
    <w:rsid w:val="004C06CB"/>
    <w:rsid w:val="004C253C"/>
    <w:rsid w:val="004C6E39"/>
    <w:rsid w:val="004C72AF"/>
    <w:rsid w:val="004D19FC"/>
    <w:rsid w:val="004D26D9"/>
    <w:rsid w:val="004E0FB7"/>
    <w:rsid w:val="004E3941"/>
    <w:rsid w:val="004E5472"/>
    <w:rsid w:val="004E7A1F"/>
    <w:rsid w:val="004F329A"/>
    <w:rsid w:val="004F526D"/>
    <w:rsid w:val="004F7F00"/>
    <w:rsid w:val="00500814"/>
    <w:rsid w:val="00510D36"/>
    <w:rsid w:val="00511F0A"/>
    <w:rsid w:val="00520ADF"/>
    <w:rsid w:val="005236B0"/>
    <w:rsid w:val="0052632F"/>
    <w:rsid w:val="00526919"/>
    <w:rsid w:val="0052692D"/>
    <w:rsid w:val="005271B3"/>
    <w:rsid w:val="0053376A"/>
    <w:rsid w:val="00534C95"/>
    <w:rsid w:val="00536018"/>
    <w:rsid w:val="00541519"/>
    <w:rsid w:val="005415E8"/>
    <w:rsid w:val="00553C5F"/>
    <w:rsid w:val="00555AD2"/>
    <w:rsid w:val="0055716F"/>
    <w:rsid w:val="00564DCA"/>
    <w:rsid w:val="00566658"/>
    <w:rsid w:val="00570E67"/>
    <w:rsid w:val="00572037"/>
    <w:rsid w:val="0057206F"/>
    <w:rsid w:val="00572421"/>
    <w:rsid w:val="005808DA"/>
    <w:rsid w:val="00582385"/>
    <w:rsid w:val="00586CE2"/>
    <w:rsid w:val="005951A0"/>
    <w:rsid w:val="00595C38"/>
    <w:rsid w:val="00596909"/>
    <w:rsid w:val="005A7790"/>
    <w:rsid w:val="005B4477"/>
    <w:rsid w:val="005B6220"/>
    <w:rsid w:val="005B6C62"/>
    <w:rsid w:val="005C15D1"/>
    <w:rsid w:val="005C2B9D"/>
    <w:rsid w:val="005C39C6"/>
    <w:rsid w:val="005C3DEE"/>
    <w:rsid w:val="005C60AC"/>
    <w:rsid w:val="005D27DE"/>
    <w:rsid w:val="005D2D22"/>
    <w:rsid w:val="005D3F8C"/>
    <w:rsid w:val="005D69AE"/>
    <w:rsid w:val="005E1751"/>
    <w:rsid w:val="005E5362"/>
    <w:rsid w:val="005E645F"/>
    <w:rsid w:val="005F11F0"/>
    <w:rsid w:val="005F4CB7"/>
    <w:rsid w:val="006042B6"/>
    <w:rsid w:val="00616908"/>
    <w:rsid w:val="00616D78"/>
    <w:rsid w:val="00623661"/>
    <w:rsid w:val="0062717E"/>
    <w:rsid w:val="0063779A"/>
    <w:rsid w:val="006418CE"/>
    <w:rsid w:val="00641D20"/>
    <w:rsid w:val="00644C54"/>
    <w:rsid w:val="006504A7"/>
    <w:rsid w:val="006536F4"/>
    <w:rsid w:val="00665100"/>
    <w:rsid w:val="00665187"/>
    <w:rsid w:val="00666AA7"/>
    <w:rsid w:val="00667B9F"/>
    <w:rsid w:val="00673824"/>
    <w:rsid w:val="0067458C"/>
    <w:rsid w:val="00680843"/>
    <w:rsid w:val="00686CA2"/>
    <w:rsid w:val="00687953"/>
    <w:rsid w:val="006932F8"/>
    <w:rsid w:val="006A42D1"/>
    <w:rsid w:val="006A59CA"/>
    <w:rsid w:val="006B5662"/>
    <w:rsid w:val="006C0C0C"/>
    <w:rsid w:val="006C20AC"/>
    <w:rsid w:val="006C4634"/>
    <w:rsid w:val="006C4C86"/>
    <w:rsid w:val="006C4EBE"/>
    <w:rsid w:val="006C6471"/>
    <w:rsid w:val="006C712E"/>
    <w:rsid w:val="006D402D"/>
    <w:rsid w:val="006D4BA0"/>
    <w:rsid w:val="006D7030"/>
    <w:rsid w:val="006E01D7"/>
    <w:rsid w:val="006E4D6E"/>
    <w:rsid w:val="006E53BF"/>
    <w:rsid w:val="006F268A"/>
    <w:rsid w:val="006F6AF3"/>
    <w:rsid w:val="00707C77"/>
    <w:rsid w:val="0071432E"/>
    <w:rsid w:val="00716E4C"/>
    <w:rsid w:val="00717595"/>
    <w:rsid w:val="00723CEF"/>
    <w:rsid w:val="0073129C"/>
    <w:rsid w:val="0073383A"/>
    <w:rsid w:val="00734376"/>
    <w:rsid w:val="007346D7"/>
    <w:rsid w:val="00735373"/>
    <w:rsid w:val="007403AE"/>
    <w:rsid w:val="00747CFE"/>
    <w:rsid w:val="00750FB4"/>
    <w:rsid w:val="0075120F"/>
    <w:rsid w:val="00753EAC"/>
    <w:rsid w:val="00757212"/>
    <w:rsid w:val="00765F14"/>
    <w:rsid w:val="00771C6D"/>
    <w:rsid w:val="0077351D"/>
    <w:rsid w:val="00774E46"/>
    <w:rsid w:val="00783813"/>
    <w:rsid w:val="007854E7"/>
    <w:rsid w:val="0078789F"/>
    <w:rsid w:val="00792CB7"/>
    <w:rsid w:val="00795FCA"/>
    <w:rsid w:val="007A43A6"/>
    <w:rsid w:val="007A6069"/>
    <w:rsid w:val="007A7718"/>
    <w:rsid w:val="007A79AE"/>
    <w:rsid w:val="007D3858"/>
    <w:rsid w:val="007D4B6F"/>
    <w:rsid w:val="007D7B1E"/>
    <w:rsid w:val="007D7FD1"/>
    <w:rsid w:val="007E4537"/>
    <w:rsid w:val="007F250A"/>
    <w:rsid w:val="007F5AC0"/>
    <w:rsid w:val="007F6B5B"/>
    <w:rsid w:val="007F7A07"/>
    <w:rsid w:val="00801711"/>
    <w:rsid w:val="00810BC0"/>
    <w:rsid w:val="00816306"/>
    <w:rsid w:val="00817D58"/>
    <w:rsid w:val="00823A82"/>
    <w:rsid w:val="00824733"/>
    <w:rsid w:val="00827BB4"/>
    <w:rsid w:val="0083024A"/>
    <w:rsid w:val="0083149D"/>
    <w:rsid w:val="00833AE0"/>
    <w:rsid w:val="008341E1"/>
    <w:rsid w:val="00836E3B"/>
    <w:rsid w:val="00842E05"/>
    <w:rsid w:val="00843DE4"/>
    <w:rsid w:val="008478CA"/>
    <w:rsid w:val="0085019E"/>
    <w:rsid w:val="00860BF8"/>
    <w:rsid w:val="00865938"/>
    <w:rsid w:val="00866F11"/>
    <w:rsid w:val="008677B5"/>
    <w:rsid w:val="008725E9"/>
    <w:rsid w:val="00877203"/>
    <w:rsid w:val="00881B14"/>
    <w:rsid w:val="00883605"/>
    <w:rsid w:val="00885F68"/>
    <w:rsid w:val="008918E5"/>
    <w:rsid w:val="0089228E"/>
    <w:rsid w:val="00892ADF"/>
    <w:rsid w:val="00895E30"/>
    <w:rsid w:val="008963E5"/>
    <w:rsid w:val="008A03B0"/>
    <w:rsid w:val="008A2850"/>
    <w:rsid w:val="008A69EA"/>
    <w:rsid w:val="008B0C7F"/>
    <w:rsid w:val="008B17D4"/>
    <w:rsid w:val="008B296A"/>
    <w:rsid w:val="008B7213"/>
    <w:rsid w:val="008C0308"/>
    <w:rsid w:val="008C1C0F"/>
    <w:rsid w:val="008C4791"/>
    <w:rsid w:val="008C4B8E"/>
    <w:rsid w:val="008C7912"/>
    <w:rsid w:val="008D026D"/>
    <w:rsid w:val="008D2E7C"/>
    <w:rsid w:val="008D36D2"/>
    <w:rsid w:val="008E29E7"/>
    <w:rsid w:val="008E6238"/>
    <w:rsid w:val="008F40F0"/>
    <w:rsid w:val="008F4A1D"/>
    <w:rsid w:val="008F5032"/>
    <w:rsid w:val="008F596D"/>
    <w:rsid w:val="008F75B8"/>
    <w:rsid w:val="009020F3"/>
    <w:rsid w:val="009021CF"/>
    <w:rsid w:val="00904126"/>
    <w:rsid w:val="00905B6E"/>
    <w:rsid w:val="009063DE"/>
    <w:rsid w:val="00910989"/>
    <w:rsid w:val="009115FA"/>
    <w:rsid w:val="00912164"/>
    <w:rsid w:val="00912784"/>
    <w:rsid w:val="009130BD"/>
    <w:rsid w:val="00922BED"/>
    <w:rsid w:val="00925696"/>
    <w:rsid w:val="009265FF"/>
    <w:rsid w:val="00935EC6"/>
    <w:rsid w:val="00935F26"/>
    <w:rsid w:val="00943378"/>
    <w:rsid w:val="00950119"/>
    <w:rsid w:val="0096486C"/>
    <w:rsid w:val="00966939"/>
    <w:rsid w:val="00967CAD"/>
    <w:rsid w:val="00967E3F"/>
    <w:rsid w:val="00970969"/>
    <w:rsid w:val="00971D84"/>
    <w:rsid w:val="0097658E"/>
    <w:rsid w:val="00981D0D"/>
    <w:rsid w:val="0098379A"/>
    <w:rsid w:val="009872A2"/>
    <w:rsid w:val="00987F17"/>
    <w:rsid w:val="00991F42"/>
    <w:rsid w:val="009932F1"/>
    <w:rsid w:val="00993A6A"/>
    <w:rsid w:val="00995A60"/>
    <w:rsid w:val="009971B6"/>
    <w:rsid w:val="0099785A"/>
    <w:rsid w:val="009A3209"/>
    <w:rsid w:val="009B3691"/>
    <w:rsid w:val="009B443F"/>
    <w:rsid w:val="009B6937"/>
    <w:rsid w:val="009C03D8"/>
    <w:rsid w:val="009C0F65"/>
    <w:rsid w:val="009C15C5"/>
    <w:rsid w:val="009C1B3C"/>
    <w:rsid w:val="009C1E26"/>
    <w:rsid w:val="009D08BA"/>
    <w:rsid w:val="009D1192"/>
    <w:rsid w:val="009D6145"/>
    <w:rsid w:val="009D7C47"/>
    <w:rsid w:val="009E1E53"/>
    <w:rsid w:val="009E34D5"/>
    <w:rsid w:val="009E3B1A"/>
    <w:rsid w:val="009E4433"/>
    <w:rsid w:val="009F0084"/>
    <w:rsid w:val="009F1311"/>
    <w:rsid w:val="009F2347"/>
    <w:rsid w:val="009F66CE"/>
    <w:rsid w:val="00A018CC"/>
    <w:rsid w:val="00A02BFD"/>
    <w:rsid w:val="00A03D79"/>
    <w:rsid w:val="00A05538"/>
    <w:rsid w:val="00A11EFD"/>
    <w:rsid w:val="00A14D22"/>
    <w:rsid w:val="00A2123B"/>
    <w:rsid w:val="00A21744"/>
    <w:rsid w:val="00A33948"/>
    <w:rsid w:val="00A363F9"/>
    <w:rsid w:val="00A414E7"/>
    <w:rsid w:val="00A44916"/>
    <w:rsid w:val="00A45445"/>
    <w:rsid w:val="00A458EB"/>
    <w:rsid w:val="00A46823"/>
    <w:rsid w:val="00A46C87"/>
    <w:rsid w:val="00A47D89"/>
    <w:rsid w:val="00A507B8"/>
    <w:rsid w:val="00A51A3B"/>
    <w:rsid w:val="00A52212"/>
    <w:rsid w:val="00A53663"/>
    <w:rsid w:val="00A54F8A"/>
    <w:rsid w:val="00A6008F"/>
    <w:rsid w:val="00A60A76"/>
    <w:rsid w:val="00A651BB"/>
    <w:rsid w:val="00A66953"/>
    <w:rsid w:val="00A6713F"/>
    <w:rsid w:val="00A71F1C"/>
    <w:rsid w:val="00A742B2"/>
    <w:rsid w:val="00A83FB1"/>
    <w:rsid w:val="00A85BAF"/>
    <w:rsid w:val="00A86331"/>
    <w:rsid w:val="00A91620"/>
    <w:rsid w:val="00A9450A"/>
    <w:rsid w:val="00AA025D"/>
    <w:rsid w:val="00AA23C1"/>
    <w:rsid w:val="00AA48AC"/>
    <w:rsid w:val="00AB3881"/>
    <w:rsid w:val="00AB65BC"/>
    <w:rsid w:val="00AC20E6"/>
    <w:rsid w:val="00AC5649"/>
    <w:rsid w:val="00AE7814"/>
    <w:rsid w:val="00AF025C"/>
    <w:rsid w:val="00AF47F1"/>
    <w:rsid w:val="00AF5BE0"/>
    <w:rsid w:val="00B07FBC"/>
    <w:rsid w:val="00B11E42"/>
    <w:rsid w:val="00B12C92"/>
    <w:rsid w:val="00B1486B"/>
    <w:rsid w:val="00B21BCC"/>
    <w:rsid w:val="00B261C0"/>
    <w:rsid w:val="00B305BB"/>
    <w:rsid w:val="00B3075A"/>
    <w:rsid w:val="00B3271F"/>
    <w:rsid w:val="00B3692D"/>
    <w:rsid w:val="00B43FC1"/>
    <w:rsid w:val="00B477F6"/>
    <w:rsid w:val="00B5247F"/>
    <w:rsid w:val="00B53481"/>
    <w:rsid w:val="00B54730"/>
    <w:rsid w:val="00B5522E"/>
    <w:rsid w:val="00B61B0B"/>
    <w:rsid w:val="00B627DE"/>
    <w:rsid w:val="00B63978"/>
    <w:rsid w:val="00B74E95"/>
    <w:rsid w:val="00B7537B"/>
    <w:rsid w:val="00B82989"/>
    <w:rsid w:val="00B832A4"/>
    <w:rsid w:val="00B905CC"/>
    <w:rsid w:val="00B96292"/>
    <w:rsid w:val="00B97D7D"/>
    <w:rsid w:val="00BA732B"/>
    <w:rsid w:val="00BB0389"/>
    <w:rsid w:val="00BB1315"/>
    <w:rsid w:val="00BB24C4"/>
    <w:rsid w:val="00BB2AD1"/>
    <w:rsid w:val="00BB5D08"/>
    <w:rsid w:val="00BB6755"/>
    <w:rsid w:val="00BB7C38"/>
    <w:rsid w:val="00BC0867"/>
    <w:rsid w:val="00BC4139"/>
    <w:rsid w:val="00BC789D"/>
    <w:rsid w:val="00BD019E"/>
    <w:rsid w:val="00BD4ECD"/>
    <w:rsid w:val="00BD5636"/>
    <w:rsid w:val="00BD56A8"/>
    <w:rsid w:val="00BE2DA1"/>
    <w:rsid w:val="00BE4590"/>
    <w:rsid w:val="00BE5970"/>
    <w:rsid w:val="00BE660F"/>
    <w:rsid w:val="00BF0413"/>
    <w:rsid w:val="00BF2DCB"/>
    <w:rsid w:val="00BF392E"/>
    <w:rsid w:val="00BF53FE"/>
    <w:rsid w:val="00C019BA"/>
    <w:rsid w:val="00C03A18"/>
    <w:rsid w:val="00C06902"/>
    <w:rsid w:val="00C0697E"/>
    <w:rsid w:val="00C1323E"/>
    <w:rsid w:val="00C15E51"/>
    <w:rsid w:val="00C17B5E"/>
    <w:rsid w:val="00C21BE7"/>
    <w:rsid w:val="00C2397F"/>
    <w:rsid w:val="00C402E7"/>
    <w:rsid w:val="00C452F4"/>
    <w:rsid w:val="00C46C59"/>
    <w:rsid w:val="00C50982"/>
    <w:rsid w:val="00C50F0E"/>
    <w:rsid w:val="00C51D83"/>
    <w:rsid w:val="00C520DD"/>
    <w:rsid w:val="00C522A7"/>
    <w:rsid w:val="00C53430"/>
    <w:rsid w:val="00C53A44"/>
    <w:rsid w:val="00C548CE"/>
    <w:rsid w:val="00C54E9D"/>
    <w:rsid w:val="00C55403"/>
    <w:rsid w:val="00C672CF"/>
    <w:rsid w:val="00C70AF9"/>
    <w:rsid w:val="00C73A76"/>
    <w:rsid w:val="00C76260"/>
    <w:rsid w:val="00C7781D"/>
    <w:rsid w:val="00C77FFD"/>
    <w:rsid w:val="00C82904"/>
    <w:rsid w:val="00C8469C"/>
    <w:rsid w:val="00C86D9B"/>
    <w:rsid w:val="00C9021C"/>
    <w:rsid w:val="00CB188C"/>
    <w:rsid w:val="00CB2E6C"/>
    <w:rsid w:val="00CB6A8B"/>
    <w:rsid w:val="00CC01B8"/>
    <w:rsid w:val="00CC3500"/>
    <w:rsid w:val="00CC52DB"/>
    <w:rsid w:val="00CC5CF9"/>
    <w:rsid w:val="00CE5008"/>
    <w:rsid w:val="00CF12F7"/>
    <w:rsid w:val="00CF1902"/>
    <w:rsid w:val="00D06B32"/>
    <w:rsid w:val="00D1162B"/>
    <w:rsid w:val="00D11B6E"/>
    <w:rsid w:val="00D13117"/>
    <w:rsid w:val="00D1495B"/>
    <w:rsid w:val="00D17D6C"/>
    <w:rsid w:val="00D25AC5"/>
    <w:rsid w:val="00D25EF8"/>
    <w:rsid w:val="00D26847"/>
    <w:rsid w:val="00D43868"/>
    <w:rsid w:val="00D45C3E"/>
    <w:rsid w:val="00D60E1C"/>
    <w:rsid w:val="00D66704"/>
    <w:rsid w:val="00D701C8"/>
    <w:rsid w:val="00D7093A"/>
    <w:rsid w:val="00D74E2D"/>
    <w:rsid w:val="00D859FE"/>
    <w:rsid w:val="00D86A91"/>
    <w:rsid w:val="00D91D51"/>
    <w:rsid w:val="00D91FFB"/>
    <w:rsid w:val="00D97F92"/>
    <w:rsid w:val="00DA08B5"/>
    <w:rsid w:val="00DA4B96"/>
    <w:rsid w:val="00DA6241"/>
    <w:rsid w:val="00DA68D8"/>
    <w:rsid w:val="00DB3C94"/>
    <w:rsid w:val="00DC6EC1"/>
    <w:rsid w:val="00DD0845"/>
    <w:rsid w:val="00DD0AEE"/>
    <w:rsid w:val="00DD4414"/>
    <w:rsid w:val="00DD6103"/>
    <w:rsid w:val="00DD7972"/>
    <w:rsid w:val="00DD7A7D"/>
    <w:rsid w:val="00DE1303"/>
    <w:rsid w:val="00DE1F26"/>
    <w:rsid w:val="00DE3184"/>
    <w:rsid w:val="00DE52C0"/>
    <w:rsid w:val="00DE668E"/>
    <w:rsid w:val="00DF69D7"/>
    <w:rsid w:val="00E04AE5"/>
    <w:rsid w:val="00E05992"/>
    <w:rsid w:val="00E10E9E"/>
    <w:rsid w:val="00E138A3"/>
    <w:rsid w:val="00E142BA"/>
    <w:rsid w:val="00E17688"/>
    <w:rsid w:val="00E225C7"/>
    <w:rsid w:val="00E262A6"/>
    <w:rsid w:val="00E31DD4"/>
    <w:rsid w:val="00E360DF"/>
    <w:rsid w:val="00E364AC"/>
    <w:rsid w:val="00E372A8"/>
    <w:rsid w:val="00E6275B"/>
    <w:rsid w:val="00E7565F"/>
    <w:rsid w:val="00E82026"/>
    <w:rsid w:val="00E82D56"/>
    <w:rsid w:val="00E85120"/>
    <w:rsid w:val="00E85EFB"/>
    <w:rsid w:val="00E86B6C"/>
    <w:rsid w:val="00E87E51"/>
    <w:rsid w:val="00E90F6A"/>
    <w:rsid w:val="00E927C2"/>
    <w:rsid w:val="00E932EC"/>
    <w:rsid w:val="00E972B9"/>
    <w:rsid w:val="00EA6E52"/>
    <w:rsid w:val="00EB1AF5"/>
    <w:rsid w:val="00EB6A82"/>
    <w:rsid w:val="00EB7A58"/>
    <w:rsid w:val="00EC5C16"/>
    <w:rsid w:val="00ED5CFB"/>
    <w:rsid w:val="00EE33B3"/>
    <w:rsid w:val="00EE70E3"/>
    <w:rsid w:val="00EF0A3F"/>
    <w:rsid w:val="00F015B7"/>
    <w:rsid w:val="00F02A22"/>
    <w:rsid w:val="00F02B66"/>
    <w:rsid w:val="00F054B1"/>
    <w:rsid w:val="00F059F0"/>
    <w:rsid w:val="00F10092"/>
    <w:rsid w:val="00F110D0"/>
    <w:rsid w:val="00F23068"/>
    <w:rsid w:val="00F32A03"/>
    <w:rsid w:val="00F41807"/>
    <w:rsid w:val="00F44140"/>
    <w:rsid w:val="00F44C2D"/>
    <w:rsid w:val="00F5064B"/>
    <w:rsid w:val="00F50D5E"/>
    <w:rsid w:val="00F55A36"/>
    <w:rsid w:val="00F64928"/>
    <w:rsid w:val="00F66587"/>
    <w:rsid w:val="00F744C8"/>
    <w:rsid w:val="00F7636B"/>
    <w:rsid w:val="00F827F4"/>
    <w:rsid w:val="00F90168"/>
    <w:rsid w:val="00F90C0F"/>
    <w:rsid w:val="00F9701A"/>
    <w:rsid w:val="00FB0D44"/>
    <w:rsid w:val="00FB33D2"/>
    <w:rsid w:val="00FB3DFB"/>
    <w:rsid w:val="00FB5D38"/>
    <w:rsid w:val="00FB6435"/>
    <w:rsid w:val="00FC77AC"/>
    <w:rsid w:val="00FD1FC1"/>
    <w:rsid w:val="00FD228E"/>
    <w:rsid w:val="00FD5C95"/>
    <w:rsid w:val="00FE2F4B"/>
    <w:rsid w:val="00FF0018"/>
    <w:rsid w:val="00FF1469"/>
    <w:rsid w:val="00FF161B"/>
    <w:rsid w:val="00FF44D0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13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096B13"/>
    <w:pPr>
      <w:keepNext/>
      <w:keepLines/>
      <w:spacing w:before="480"/>
      <w:outlineLvl w:val="0"/>
    </w:pPr>
    <w:rPr>
      <w:rFonts w:ascii="Cambria" w:hAnsi="Cambria" w:cs="font19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096B13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096B1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096B13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096B13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096B13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096B13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096B13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096B13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96B13"/>
    <w:rPr>
      <w:rFonts w:ascii="Symbol" w:hAnsi="Symbol" w:cs="Symbol"/>
    </w:rPr>
  </w:style>
  <w:style w:type="character" w:customStyle="1" w:styleId="WW8Num2z1">
    <w:name w:val="WW8Num2z1"/>
    <w:rsid w:val="00096B13"/>
    <w:rPr>
      <w:rFonts w:ascii="Courier New" w:hAnsi="Courier New" w:cs="Courier New"/>
    </w:rPr>
  </w:style>
  <w:style w:type="character" w:customStyle="1" w:styleId="WW8Num2z2">
    <w:name w:val="WW8Num2z2"/>
    <w:rsid w:val="00096B13"/>
    <w:rPr>
      <w:rFonts w:ascii="Wingdings" w:hAnsi="Wingdings" w:cs="Wingdings"/>
    </w:rPr>
  </w:style>
  <w:style w:type="character" w:customStyle="1" w:styleId="WW8Num3z0">
    <w:name w:val="WW8Num3z0"/>
    <w:rsid w:val="00096B13"/>
    <w:rPr>
      <w:b/>
    </w:rPr>
  </w:style>
  <w:style w:type="character" w:customStyle="1" w:styleId="WW8Num3z1">
    <w:name w:val="WW8Num3z1"/>
    <w:rsid w:val="00096B13"/>
    <w:rPr>
      <w:b/>
      <w:i w:val="0"/>
      <w:sz w:val="24"/>
      <w:szCs w:val="24"/>
    </w:rPr>
  </w:style>
  <w:style w:type="character" w:customStyle="1" w:styleId="WW8Num4z0">
    <w:name w:val="WW8Num4z0"/>
    <w:rsid w:val="00096B13"/>
    <w:rPr>
      <w:rFonts w:cs="Arial"/>
      <w:i w:val="0"/>
      <w:sz w:val="24"/>
    </w:rPr>
  </w:style>
  <w:style w:type="character" w:customStyle="1" w:styleId="WW8Num5z0">
    <w:name w:val="WW8Num5z0"/>
    <w:rsid w:val="00096B13"/>
    <w:rPr>
      <w:rFonts w:cs="Arial"/>
      <w:b w:val="0"/>
      <w:i w:val="0"/>
      <w:sz w:val="24"/>
    </w:rPr>
  </w:style>
  <w:style w:type="character" w:customStyle="1" w:styleId="WW8Num6z0">
    <w:name w:val="WW8Num6z0"/>
    <w:rsid w:val="00096B13"/>
    <w:rPr>
      <w:rFonts w:ascii="Symbol" w:hAnsi="Symbol" w:cs="Symbol"/>
    </w:rPr>
  </w:style>
  <w:style w:type="character" w:customStyle="1" w:styleId="WW8Num6z1">
    <w:name w:val="WW8Num6z1"/>
    <w:rsid w:val="00096B13"/>
    <w:rPr>
      <w:rFonts w:ascii="Courier New" w:hAnsi="Courier New" w:cs="Courier New"/>
    </w:rPr>
  </w:style>
  <w:style w:type="character" w:customStyle="1" w:styleId="WW8Num6z2">
    <w:name w:val="WW8Num6z2"/>
    <w:rsid w:val="00096B13"/>
    <w:rPr>
      <w:rFonts w:ascii="Wingdings" w:hAnsi="Wingdings" w:cs="Wingdings"/>
    </w:rPr>
  </w:style>
  <w:style w:type="character" w:customStyle="1" w:styleId="WW8Num7z0">
    <w:name w:val="WW8Num7z0"/>
    <w:rsid w:val="00096B13"/>
    <w:rPr>
      <w:b w:val="0"/>
      <w:i w:val="0"/>
      <w:color w:val="00000A"/>
    </w:rPr>
  </w:style>
  <w:style w:type="character" w:customStyle="1" w:styleId="WW8Num7z1">
    <w:name w:val="WW8Num7z1"/>
    <w:rsid w:val="00096B13"/>
    <w:rPr>
      <w:rFonts w:ascii="Courier New" w:hAnsi="Courier New" w:cs="Courier New"/>
    </w:rPr>
  </w:style>
  <w:style w:type="character" w:customStyle="1" w:styleId="WW8Num7z2">
    <w:name w:val="WW8Num7z2"/>
    <w:rsid w:val="00096B13"/>
    <w:rPr>
      <w:rFonts w:ascii="Wingdings" w:hAnsi="Wingdings" w:cs="Wingdings"/>
    </w:rPr>
  </w:style>
  <w:style w:type="character" w:customStyle="1" w:styleId="WW8Num8z0">
    <w:name w:val="WW8Num8z0"/>
    <w:rsid w:val="00096B13"/>
    <w:rPr>
      <w:rFonts w:ascii="Symbol" w:hAnsi="Symbol" w:cs="Symbol"/>
    </w:rPr>
  </w:style>
  <w:style w:type="character" w:customStyle="1" w:styleId="WW8Num9z0">
    <w:name w:val="WW8Num9z0"/>
    <w:rsid w:val="00096B13"/>
    <w:rPr>
      <w:i w:val="0"/>
    </w:rPr>
  </w:style>
  <w:style w:type="character" w:customStyle="1" w:styleId="WW8Num9z1">
    <w:name w:val="WW8Num9z1"/>
    <w:rsid w:val="00096B13"/>
    <w:rPr>
      <w:rFonts w:ascii="Courier New" w:hAnsi="Courier New" w:cs="Courier New"/>
    </w:rPr>
  </w:style>
  <w:style w:type="character" w:customStyle="1" w:styleId="WW8Num9z2">
    <w:name w:val="WW8Num9z2"/>
    <w:rsid w:val="00096B13"/>
    <w:rPr>
      <w:rFonts w:ascii="Wingdings" w:hAnsi="Wingdings" w:cs="Wingdings"/>
    </w:rPr>
  </w:style>
  <w:style w:type="character" w:customStyle="1" w:styleId="WW8Num8z1">
    <w:name w:val="WW8Num8z1"/>
    <w:rsid w:val="00096B13"/>
    <w:rPr>
      <w:rFonts w:ascii="Courier New" w:hAnsi="Courier New" w:cs="Courier New"/>
    </w:rPr>
  </w:style>
  <w:style w:type="character" w:customStyle="1" w:styleId="WW8Num8z2">
    <w:name w:val="WW8Num8z2"/>
    <w:rsid w:val="00096B13"/>
    <w:rPr>
      <w:rFonts w:ascii="Wingdings" w:hAnsi="Wingdings" w:cs="Wingdings"/>
    </w:rPr>
  </w:style>
  <w:style w:type="character" w:customStyle="1" w:styleId="WW8Num10z0">
    <w:name w:val="WW8Num10z0"/>
    <w:rsid w:val="00096B13"/>
    <w:rPr>
      <w:rFonts w:ascii="Symbol" w:hAnsi="Symbol" w:cs="Symbol"/>
    </w:rPr>
  </w:style>
  <w:style w:type="character" w:customStyle="1" w:styleId="WW8Num10z1">
    <w:name w:val="WW8Num10z1"/>
    <w:rsid w:val="00096B13"/>
    <w:rPr>
      <w:rFonts w:ascii="Courier New" w:hAnsi="Courier New" w:cs="Courier New"/>
    </w:rPr>
  </w:style>
  <w:style w:type="character" w:customStyle="1" w:styleId="WW8Num10z2">
    <w:name w:val="WW8Num10z2"/>
    <w:rsid w:val="00096B13"/>
    <w:rPr>
      <w:rFonts w:ascii="Wingdings" w:hAnsi="Wingdings" w:cs="Wingdings"/>
    </w:rPr>
  </w:style>
  <w:style w:type="character" w:customStyle="1" w:styleId="WW8Num12z0">
    <w:name w:val="WW8Num12z0"/>
    <w:rsid w:val="00096B13"/>
    <w:rPr>
      <w:b/>
    </w:rPr>
  </w:style>
  <w:style w:type="character" w:customStyle="1" w:styleId="WW8Num12z1">
    <w:name w:val="WW8Num12z1"/>
    <w:rsid w:val="00096B13"/>
    <w:rPr>
      <w:b/>
      <w:i w:val="0"/>
      <w:sz w:val="24"/>
      <w:szCs w:val="24"/>
    </w:rPr>
  </w:style>
  <w:style w:type="character" w:customStyle="1" w:styleId="WW8Num13z0">
    <w:name w:val="WW8Num13z0"/>
    <w:rsid w:val="00096B13"/>
    <w:rPr>
      <w:b w:val="0"/>
    </w:rPr>
  </w:style>
  <w:style w:type="character" w:customStyle="1" w:styleId="WW8Num15z0">
    <w:name w:val="WW8Num15z0"/>
    <w:rsid w:val="00096B13"/>
    <w:rPr>
      <w:rFonts w:ascii="Wingdings" w:hAnsi="Wingdings" w:cs="Wingdings"/>
    </w:rPr>
  </w:style>
  <w:style w:type="character" w:customStyle="1" w:styleId="WW8Num15z1">
    <w:name w:val="WW8Num15z1"/>
    <w:rsid w:val="00096B13"/>
    <w:rPr>
      <w:rFonts w:ascii="Courier New" w:hAnsi="Courier New" w:cs="Courier New"/>
    </w:rPr>
  </w:style>
  <w:style w:type="character" w:customStyle="1" w:styleId="WW8Num15z3">
    <w:name w:val="WW8Num15z3"/>
    <w:rsid w:val="00096B13"/>
    <w:rPr>
      <w:rFonts w:ascii="Symbol" w:hAnsi="Symbol" w:cs="Symbol"/>
    </w:rPr>
  </w:style>
  <w:style w:type="character" w:customStyle="1" w:styleId="WW-DefaultParagraphFont">
    <w:name w:val="WW-Default Paragraph Font"/>
    <w:rsid w:val="00096B13"/>
  </w:style>
  <w:style w:type="character" w:customStyle="1" w:styleId="ListParagraphChar">
    <w:name w:val="List Paragraph Char"/>
    <w:uiPriority w:val="34"/>
    <w:rsid w:val="00096B13"/>
  </w:style>
  <w:style w:type="character" w:customStyle="1" w:styleId="CommentReference1">
    <w:name w:val="Comment Reference1"/>
    <w:rsid w:val="00096B13"/>
    <w:rPr>
      <w:sz w:val="16"/>
      <w:szCs w:val="16"/>
    </w:rPr>
  </w:style>
  <w:style w:type="character" w:customStyle="1" w:styleId="CommentTextChar">
    <w:name w:val="Comment Text Char"/>
    <w:rsid w:val="00096B13"/>
    <w:rPr>
      <w:sz w:val="20"/>
      <w:szCs w:val="20"/>
    </w:rPr>
  </w:style>
  <w:style w:type="character" w:customStyle="1" w:styleId="CommentSubjectChar">
    <w:name w:val="Comment Subject Char"/>
    <w:rsid w:val="00096B13"/>
    <w:rPr>
      <w:b/>
      <w:bCs/>
      <w:sz w:val="20"/>
      <w:szCs w:val="20"/>
    </w:rPr>
  </w:style>
  <w:style w:type="character" w:customStyle="1" w:styleId="BalloonTextChar">
    <w:name w:val="Balloon Text Char"/>
    <w:rsid w:val="00096B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096B13"/>
    <w:rPr>
      <w:rFonts w:ascii="Cambria" w:hAnsi="Cambria" w:cs="font196"/>
      <w:b/>
      <w:bCs/>
      <w:color w:val="365F91"/>
      <w:sz w:val="28"/>
      <w:szCs w:val="28"/>
    </w:rPr>
  </w:style>
  <w:style w:type="character" w:customStyle="1" w:styleId="Heading2Char">
    <w:name w:val="Heading 2 Char"/>
    <w:rsid w:val="00096B13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096B1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096B13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096B1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096B13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096B13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096B1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096B13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096B13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096B13"/>
  </w:style>
  <w:style w:type="character" w:customStyle="1" w:styleId="BodyText3Char">
    <w:name w:val="Body Text 3 Char"/>
    <w:rsid w:val="00096B13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096B13"/>
    <w:rPr>
      <w:rFonts w:cs="font196"/>
      <w:lang w:val="en-US"/>
    </w:rPr>
  </w:style>
  <w:style w:type="character" w:customStyle="1" w:styleId="HeaderChar">
    <w:name w:val="Header Char"/>
    <w:basedOn w:val="WW-DefaultParagraphFont"/>
    <w:rsid w:val="00096B13"/>
  </w:style>
  <w:style w:type="character" w:customStyle="1" w:styleId="FooterChar">
    <w:name w:val="Footer Char"/>
    <w:basedOn w:val="WW-DefaultParagraphFont"/>
    <w:rsid w:val="00096B13"/>
  </w:style>
  <w:style w:type="character" w:customStyle="1" w:styleId="ListLabel1">
    <w:name w:val="ListLabel 1"/>
    <w:rsid w:val="00096B13"/>
    <w:rPr>
      <w:rFonts w:cs="Courier New"/>
    </w:rPr>
  </w:style>
  <w:style w:type="character" w:customStyle="1" w:styleId="ListLabel2">
    <w:name w:val="ListLabel 2"/>
    <w:rsid w:val="00096B13"/>
    <w:rPr>
      <w:b/>
      <w:i w:val="0"/>
      <w:sz w:val="24"/>
      <w:szCs w:val="24"/>
    </w:rPr>
  </w:style>
  <w:style w:type="character" w:customStyle="1" w:styleId="ListLabel3">
    <w:name w:val="ListLabel 3"/>
    <w:rsid w:val="00096B13"/>
    <w:rPr>
      <w:rFonts w:cs="Arial"/>
      <w:i w:val="0"/>
      <w:sz w:val="24"/>
    </w:rPr>
  </w:style>
  <w:style w:type="character" w:customStyle="1" w:styleId="ListLabel4">
    <w:name w:val="ListLabel 4"/>
    <w:rsid w:val="00096B13"/>
    <w:rPr>
      <w:rFonts w:cs="Arial"/>
      <w:b w:val="0"/>
      <w:i w:val="0"/>
      <w:sz w:val="24"/>
    </w:rPr>
  </w:style>
  <w:style w:type="character" w:customStyle="1" w:styleId="ListLabel5">
    <w:name w:val="ListLabel 5"/>
    <w:rsid w:val="00096B13"/>
    <w:rPr>
      <w:rFonts w:cs="Calibri"/>
    </w:rPr>
  </w:style>
  <w:style w:type="character" w:customStyle="1" w:styleId="ListLabel6">
    <w:name w:val="ListLabel 6"/>
    <w:rsid w:val="00096B13"/>
    <w:rPr>
      <w:b w:val="0"/>
      <w:i w:val="0"/>
      <w:color w:val="00000A"/>
    </w:rPr>
  </w:style>
  <w:style w:type="character" w:customStyle="1" w:styleId="ListLabel7">
    <w:name w:val="ListLabel 7"/>
    <w:rsid w:val="00096B13"/>
    <w:rPr>
      <w:rFonts w:eastAsia="TimesNewRomanPSMT" w:cs="Times New Roman"/>
    </w:rPr>
  </w:style>
  <w:style w:type="character" w:customStyle="1" w:styleId="ListLabel8">
    <w:name w:val="ListLabel 8"/>
    <w:rsid w:val="00096B13"/>
    <w:rPr>
      <w:i w:val="0"/>
    </w:rPr>
  </w:style>
  <w:style w:type="character" w:customStyle="1" w:styleId="NumberingSymbols">
    <w:name w:val="Numbering Symbols"/>
    <w:rsid w:val="00096B13"/>
  </w:style>
  <w:style w:type="paragraph" w:customStyle="1" w:styleId="Heading">
    <w:name w:val="Heading"/>
    <w:basedOn w:val="Normal"/>
    <w:next w:val="BodyText"/>
    <w:rsid w:val="00096B1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96B13"/>
    <w:pPr>
      <w:spacing w:after="120"/>
    </w:pPr>
  </w:style>
  <w:style w:type="paragraph" w:styleId="List">
    <w:name w:val="List"/>
    <w:basedOn w:val="BodyText"/>
    <w:rsid w:val="00096B13"/>
    <w:rPr>
      <w:rFonts w:cs="Mangal"/>
    </w:rPr>
  </w:style>
  <w:style w:type="paragraph" w:styleId="Caption">
    <w:name w:val="caption"/>
    <w:basedOn w:val="Normal"/>
    <w:qFormat/>
    <w:rsid w:val="00096B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96B1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96B13"/>
    <w:pPr>
      <w:ind w:left="720"/>
    </w:pPr>
  </w:style>
  <w:style w:type="paragraph" w:customStyle="1" w:styleId="CommentText1">
    <w:name w:val="Comment Text1"/>
    <w:basedOn w:val="Normal"/>
    <w:rsid w:val="00096B13"/>
    <w:rPr>
      <w:sz w:val="20"/>
      <w:szCs w:val="20"/>
    </w:rPr>
  </w:style>
  <w:style w:type="paragraph" w:customStyle="1" w:styleId="CommentSubject1">
    <w:name w:val="Comment Subject1"/>
    <w:basedOn w:val="CommentText1"/>
    <w:rsid w:val="00096B13"/>
    <w:rPr>
      <w:b/>
      <w:bCs/>
    </w:rPr>
  </w:style>
  <w:style w:type="paragraph" w:styleId="BalloonText">
    <w:name w:val="Balloon Text"/>
    <w:basedOn w:val="Normal"/>
    <w:rsid w:val="00096B13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096B13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096B13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096B13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096B1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rsid w:val="00096B1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096B13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096B13"/>
    <w:pPr>
      <w:suppressLineNumbers/>
    </w:pPr>
  </w:style>
  <w:style w:type="paragraph" w:customStyle="1" w:styleId="TableHeading">
    <w:name w:val="Table Heading"/>
    <w:basedOn w:val="TableContents"/>
    <w:rsid w:val="00096B13"/>
    <w:pPr>
      <w:jc w:val="center"/>
    </w:pPr>
    <w:rPr>
      <w:b/>
      <w:bCs/>
    </w:rPr>
  </w:style>
  <w:style w:type="paragraph" w:customStyle="1" w:styleId="PythagoreanTheorem">
    <w:name w:val="Pythagorean Theorem"/>
    <w:rsid w:val="00096B13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85699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cirilica">
    <w:name w:val="cirilica"/>
    <w:basedOn w:val="Normal"/>
    <w:rsid w:val="00E262A6"/>
    <w:pPr>
      <w:suppressAutoHyphens w:val="0"/>
      <w:spacing w:line="240" w:lineRule="auto"/>
      <w:jc w:val="both"/>
    </w:pPr>
    <w:rPr>
      <w:rFonts w:eastAsia="Times New Roman"/>
      <w:color w:val="auto"/>
      <w:spacing w:val="2"/>
      <w:kern w:val="22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06A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1AF5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Default">
    <w:name w:val="Default"/>
    <w:rsid w:val="00D25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D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D0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B5D0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BB5D08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Normal"/>
    <w:rsid w:val="00BE2DA1"/>
    <w:pPr>
      <w:suppressAutoHyphens w:val="0"/>
      <w:spacing w:before="100" w:beforeAutospacing="1" w:after="115" w:line="240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western1">
    <w:name w:val="western1"/>
    <w:basedOn w:val="Normal"/>
    <w:rsid w:val="000A77C3"/>
    <w:pPr>
      <w:suppressAutoHyphens w:val="0"/>
      <w:spacing w:before="100" w:beforeAutospacing="1" w:after="202" w:line="240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link w:val="BodyText3"/>
    <w:rsid w:val="00062E7E"/>
    <w:rPr>
      <w:color w:val="000000"/>
      <w:kern w:val="1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2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2164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A8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6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63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75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12" w:space="12" w:color="E3E3E3"/>
                            <w:left w:val="single" w:sz="12" w:space="12" w:color="E3E3E3"/>
                            <w:bottom w:val="single" w:sz="12" w:space="12" w:color="E3E3E3"/>
                            <w:right w:val="single" w:sz="12" w:space="12" w:color="E3E3E3"/>
                          </w:divBdr>
                          <w:divsChild>
                            <w:div w:id="91555463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4569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6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99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733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12" w:space="12" w:color="E3E3E3"/>
                            <w:left w:val="single" w:sz="12" w:space="12" w:color="E3E3E3"/>
                            <w:bottom w:val="single" w:sz="12" w:space="12" w:color="E3E3E3"/>
                            <w:right w:val="single" w:sz="12" w:space="12" w:color="E3E3E3"/>
                          </w:divBdr>
                          <w:divsChild>
                            <w:div w:id="19807669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98129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2FC94-64AA-4513-B960-E989A9B9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sgu</cp:lastModifiedBy>
  <cp:revision>2</cp:revision>
  <cp:lastPrinted>2020-09-30T13:04:00Z</cp:lastPrinted>
  <dcterms:created xsi:type="dcterms:W3CDTF">2022-10-21T10:10:00Z</dcterms:created>
  <dcterms:modified xsi:type="dcterms:W3CDTF">2022-10-21T10:10:00Z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